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12DD" w14:textId="77777777" w:rsidR="006E47A2" w:rsidRPr="00132672" w:rsidRDefault="000D2D6D">
      <w:p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CEPP Minutes 10/1</w:t>
      </w:r>
      <w:r w:rsidR="006E47A2" w:rsidRPr="00132672">
        <w:rPr>
          <w:rFonts w:asciiTheme="minorHAnsi" w:eastAsia="Arial Unicode MS" w:hAnsiTheme="minorHAnsi"/>
          <w:color w:val="000000"/>
          <w:u w:color="000000"/>
        </w:rPr>
        <w:t>/13</w:t>
      </w:r>
    </w:p>
    <w:p w14:paraId="0057A7AB" w14:textId="77777777" w:rsidR="006E47A2" w:rsidRPr="00132672" w:rsidRDefault="006E47A2">
      <w:pPr>
        <w:outlineLvl w:val="0"/>
        <w:rPr>
          <w:rFonts w:asciiTheme="minorHAnsi" w:eastAsia="Arial Unicode MS" w:hAnsiTheme="minorHAnsi"/>
          <w:color w:val="000000"/>
          <w:u w:color="000000"/>
        </w:rPr>
      </w:pPr>
    </w:p>
    <w:p w14:paraId="3B489339" w14:textId="77777777" w:rsidR="006E47A2" w:rsidRPr="00132672" w:rsidRDefault="006E47A2">
      <w:pPr>
        <w:outlineLvl w:val="0"/>
        <w:rPr>
          <w:rFonts w:asciiTheme="minorHAnsi" w:eastAsia="Arial Unicode MS" w:hAnsiTheme="minorHAnsi"/>
          <w:color w:val="000000"/>
          <w:u w:color="000000"/>
        </w:rPr>
      </w:pPr>
    </w:p>
    <w:p w14:paraId="6A44CA32" w14:textId="11E62264" w:rsidR="006E47A2" w:rsidRPr="00132672" w:rsidRDefault="00AA2760">
      <w:p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lang w:val="fr-FR"/>
        </w:rPr>
        <w:t xml:space="preserve">Present: Charles Tetelman, Beau Breslin, Rochelle Calhoun, Caroline D'Abate, Amy Frappier, </w:t>
      </w:r>
      <w:r w:rsidR="00B80333" w:rsidRPr="00132672">
        <w:rPr>
          <w:rFonts w:asciiTheme="minorHAnsi" w:eastAsia="Arial Unicode MS" w:hAnsiTheme="minorHAnsi"/>
          <w:color w:val="000000"/>
          <w:u w:color="000000"/>
          <w:lang w:val="fr-FR"/>
        </w:rPr>
        <w:t>Rubén Graciani</w:t>
      </w:r>
      <w:r w:rsidRPr="00132672">
        <w:rPr>
          <w:rFonts w:asciiTheme="minorHAnsi" w:eastAsia="Arial Unicode MS" w:hAnsiTheme="minorHAnsi"/>
          <w:color w:val="000000"/>
          <w:u w:color="000000"/>
          <w:lang w:val="fr-FR"/>
        </w:rPr>
        <w:t xml:space="preserve">, Peter von Allmen. </w:t>
      </w:r>
      <w:r w:rsidR="006E47A2" w:rsidRPr="00132672">
        <w:rPr>
          <w:rFonts w:asciiTheme="minorHAnsi" w:eastAsia="Arial Unicode MS" w:hAnsiTheme="minorHAnsi"/>
          <w:color w:val="000000"/>
          <w:u w:color="000000"/>
        </w:rPr>
        <w:t xml:space="preserve">Absent: </w:t>
      </w:r>
      <w:r w:rsidR="000D2D6D" w:rsidRPr="00132672">
        <w:rPr>
          <w:rFonts w:asciiTheme="minorHAnsi" w:eastAsia="Arial Unicode MS" w:hAnsiTheme="minorHAnsi"/>
          <w:color w:val="000000"/>
          <w:u w:color="000000"/>
          <w:lang w:val="fr-FR"/>
        </w:rPr>
        <w:t xml:space="preserve">Pat Fehling, Sarah Goodwin. Guest : Lisa </w:t>
      </w:r>
      <w:r w:rsidR="00D060A2" w:rsidRPr="00132672">
        <w:rPr>
          <w:rFonts w:asciiTheme="minorHAnsi" w:eastAsia="Arial Unicode MS" w:hAnsiTheme="minorHAnsi"/>
          <w:color w:val="000000"/>
          <w:u w:color="000000"/>
          <w:lang w:val="fr-FR"/>
        </w:rPr>
        <w:t>Christenso</w:t>
      </w:r>
      <w:r w:rsidRPr="00132672">
        <w:rPr>
          <w:rFonts w:asciiTheme="minorHAnsi" w:eastAsia="Arial Unicode MS" w:hAnsiTheme="minorHAnsi"/>
          <w:color w:val="000000"/>
          <w:u w:color="000000"/>
          <w:lang w:val="fr-FR"/>
        </w:rPr>
        <w:t>n</w:t>
      </w:r>
      <w:r w:rsidR="000D2D6D" w:rsidRPr="00132672">
        <w:rPr>
          <w:rFonts w:asciiTheme="minorHAnsi" w:eastAsia="Arial Unicode MS" w:hAnsiTheme="minorHAnsi"/>
          <w:color w:val="000000"/>
          <w:u w:color="000000"/>
          <w:lang w:val="fr-FR"/>
        </w:rPr>
        <w:t>, Cori Filson</w:t>
      </w:r>
    </w:p>
    <w:p w14:paraId="6C0DCDDB" w14:textId="77777777" w:rsidR="006E47A2" w:rsidRPr="00132672" w:rsidRDefault="006E47A2">
      <w:pPr>
        <w:outlineLvl w:val="0"/>
        <w:rPr>
          <w:rFonts w:asciiTheme="minorHAnsi" w:eastAsia="Arial Unicode MS" w:hAnsiTheme="minorHAnsi"/>
          <w:color w:val="000000"/>
          <w:u w:color="000000"/>
        </w:rPr>
      </w:pPr>
    </w:p>
    <w:p w14:paraId="689F47C3" w14:textId="77777777" w:rsidR="000D2D6D" w:rsidRPr="00132672" w:rsidRDefault="000D2D6D" w:rsidP="000D2D6D">
      <w:pPr>
        <w:numPr>
          <w:ilvl w:val="0"/>
          <w:numId w:val="9"/>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 xml:space="preserve">We amended and approved the minutes from September 24, </w:t>
      </w:r>
      <w:r w:rsidR="00AA2760" w:rsidRPr="00132672">
        <w:rPr>
          <w:rFonts w:asciiTheme="minorHAnsi" w:eastAsia="Arial Unicode MS" w:hAnsiTheme="minorHAnsi"/>
          <w:color w:val="000000"/>
          <w:u w:color="000000"/>
        </w:rPr>
        <w:t>2013.</w:t>
      </w:r>
    </w:p>
    <w:p w14:paraId="00C4EB31" w14:textId="77777777" w:rsidR="006E47A2" w:rsidRPr="00132672" w:rsidRDefault="006E47A2" w:rsidP="00BB7F91">
      <w:pPr>
        <w:outlineLvl w:val="0"/>
        <w:rPr>
          <w:rFonts w:asciiTheme="minorHAnsi" w:eastAsia="Arial Unicode MS" w:hAnsiTheme="minorHAnsi"/>
          <w:color w:val="000000"/>
          <w:u w:color="000000"/>
        </w:rPr>
      </w:pPr>
    </w:p>
    <w:p w14:paraId="1D7F766B" w14:textId="77777777" w:rsidR="006E47A2" w:rsidRPr="00132672" w:rsidRDefault="000D2D6D" w:rsidP="00134476">
      <w:pPr>
        <w:numPr>
          <w:ilvl w:val="0"/>
          <w:numId w:val="9"/>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A new student representative is still forthcoming</w:t>
      </w:r>
      <w:r w:rsidR="006E47A2" w:rsidRPr="00132672">
        <w:rPr>
          <w:rFonts w:asciiTheme="minorHAnsi" w:eastAsia="Arial Unicode MS" w:hAnsiTheme="minorHAnsi"/>
          <w:color w:val="000000"/>
          <w:u w:color="000000"/>
        </w:rPr>
        <w:t>.</w:t>
      </w:r>
    </w:p>
    <w:p w14:paraId="3DEEA284" w14:textId="77777777" w:rsidR="006E47A2" w:rsidRPr="00132672" w:rsidRDefault="006E47A2">
      <w:pPr>
        <w:ind w:left="360"/>
        <w:outlineLvl w:val="0"/>
        <w:rPr>
          <w:rFonts w:asciiTheme="minorHAnsi" w:eastAsia="Arial Unicode MS" w:hAnsiTheme="minorHAnsi"/>
          <w:color w:val="000000"/>
          <w:u w:color="000000"/>
        </w:rPr>
      </w:pPr>
    </w:p>
    <w:p w14:paraId="06DD776A" w14:textId="39AEF3D8" w:rsidR="006E47A2" w:rsidRPr="00132672" w:rsidRDefault="000D2D6D" w:rsidP="00134476">
      <w:pPr>
        <w:numPr>
          <w:ilvl w:val="0"/>
          <w:numId w:val="9"/>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Discussed the memo on Study Days received from AC.  Questions arose regarding student participation in off-campus events, not sponsored by the College, on study days</w:t>
      </w:r>
      <w:r w:rsidR="006E47A2" w:rsidRPr="00132672">
        <w:rPr>
          <w:rFonts w:asciiTheme="minorHAnsi" w:eastAsia="Arial Unicode MS" w:hAnsiTheme="minorHAnsi"/>
          <w:color w:val="000000"/>
          <w:u w:color="000000"/>
        </w:rPr>
        <w:t>.</w:t>
      </w:r>
      <w:r w:rsidRPr="00132672">
        <w:rPr>
          <w:rFonts w:asciiTheme="minorHAnsi" w:eastAsia="Arial Unicode MS" w:hAnsiTheme="minorHAnsi"/>
          <w:color w:val="000000"/>
          <w:u w:color="000000"/>
        </w:rPr>
        <w:t xml:space="preserve">  In particular, the Model UN which has a conference on November 25</w:t>
      </w:r>
      <w:r w:rsidRPr="00132672">
        <w:rPr>
          <w:rFonts w:asciiTheme="minorHAnsi" w:eastAsia="Arial Unicode MS" w:hAnsiTheme="minorHAnsi"/>
          <w:color w:val="000000"/>
          <w:u w:color="000000"/>
          <w:vertAlign w:val="superscript"/>
        </w:rPr>
        <w:t>th</w:t>
      </w:r>
      <w:r w:rsidRPr="00132672">
        <w:rPr>
          <w:rFonts w:asciiTheme="minorHAnsi" w:eastAsia="Arial Unicode MS" w:hAnsiTheme="minorHAnsi"/>
          <w:color w:val="000000"/>
          <w:u w:color="000000"/>
        </w:rPr>
        <w:t>-27</w:t>
      </w:r>
      <w:r w:rsidRPr="00132672">
        <w:rPr>
          <w:rFonts w:asciiTheme="minorHAnsi" w:eastAsia="Arial Unicode MS" w:hAnsiTheme="minorHAnsi"/>
          <w:color w:val="000000"/>
          <w:u w:color="000000"/>
          <w:vertAlign w:val="superscript"/>
        </w:rPr>
        <w:t>th</w:t>
      </w:r>
      <w:r w:rsidRPr="00132672">
        <w:rPr>
          <w:rFonts w:asciiTheme="minorHAnsi" w:eastAsia="Arial Unicode MS" w:hAnsiTheme="minorHAnsi"/>
          <w:color w:val="000000"/>
          <w:u w:color="000000"/>
        </w:rPr>
        <w:t xml:space="preserve"> in direct conflict with a study day.  In the past, CEPP has decided that it was not in its </w:t>
      </w:r>
      <w:r w:rsidR="00AA2760" w:rsidRPr="00132672">
        <w:rPr>
          <w:rFonts w:asciiTheme="minorHAnsi" w:eastAsia="Arial Unicode MS" w:hAnsiTheme="minorHAnsi"/>
          <w:color w:val="000000"/>
          <w:u w:color="000000"/>
        </w:rPr>
        <w:t>purview</w:t>
      </w:r>
      <w:r w:rsidRPr="00132672">
        <w:rPr>
          <w:rFonts w:asciiTheme="minorHAnsi" w:eastAsia="Arial Unicode MS" w:hAnsiTheme="minorHAnsi"/>
          <w:color w:val="000000"/>
          <w:u w:color="000000"/>
        </w:rPr>
        <w:t xml:space="preserve"> to determine what </w:t>
      </w:r>
      <w:r w:rsidR="00AA2760" w:rsidRPr="00132672">
        <w:rPr>
          <w:rFonts w:asciiTheme="minorHAnsi" w:eastAsia="Arial Unicode MS" w:hAnsiTheme="minorHAnsi"/>
          <w:color w:val="000000"/>
          <w:u w:color="000000"/>
        </w:rPr>
        <w:t>is or</w:t>
      </w:r>
      <w:r w:rsidRPr="00132672">
        <w:rPr>
          <w:rFonts w:asciiTheme="minorHAnsi" w:eastAsia="Arial Unicode MS" w:hAnsiTheme="minorHAnsi"/>
          <w:color w:val="000000"/>
          <w:u w:color="000000"/>
        </w:rPr>
        <w:t xml:space="preserve"> is not allowable activity on study days.</w:t>
      </w:r>
      <w:r w:rsidR="00AA2760" w:rsidRPr="00132672">
        <w:rPr>
          <w:rFonts w:asciiTheme="minorHAnsi" w:eastAsia="Arial Unicode MS" w:hAnsiTheme="minorHAnsi"/>
          <w:color w:val="000000"/>
          <w:u w:color="000000"/>
        </w:rPr>
        <w:t xml:space="preserve">  In this case it was decided that the </w:t>
      </w:r>
      <w:r w:rsidR="00BB7F91" w:rsidRPr="00132672">
        <w:rPr>
          <w:rFonts w:asciiTheme="minorHAnsi" w:eastAsia="Arial Unicode MS" w:hAnsiTheme="minorHAnsi"/>
          <w:color w:val="000000"/>
          <w:u w:color="000000"/>
        </w:rPr>
        <w:t xml:space="preserve">CEPP </w:t>
      </w:r>
      <w:r w:rsidR="00AA2760" w:rsidRPr="00132672">
        <w:rPr>
          <w:rFonts w:asciiTheme="minorHAnsi" w:eastAsia="Arial Unicode MS" w:hAnsiTheme="minorHAnsi"/>
          <w:color w:val="000000"/>
          <w:u w:color="000000"/>
        </w:rPr>
        <w:t>Chair would reach out to Corey Freeman-Gal</w:t>
      </w:r>
      <w:r w:rsidR="00D060A2" w:rsidRPr="00132672">
        <w:rPr>
          <w:rFonts w:asciiTheme="minorHAnsi" w:eastAsia="Arial Unicode MS" w:hAnsiTheme="minorHAnsi"/>
          <w:color w:val="000000"/>
          <w:u w:color="000000"/>
        </w:rPr>
        <w:t>l</w:t>
      </w:r>
      <w:r w:rsidR="00AA2760" w:rsidRPr="00132672">
        <w:rPr>
          <w:rFonts w:asciiTheme="minorHAnsi" w:eastAsia="Arial Unicode MS" w:hAnsiTheme="minorHAnsi"/>
          <w:color w:val="000000"/>
          <w:u w:color="000000"/>
        </w:rPr>
        <w:t>ant to determine how best to respond to the AC memo.  We will revisit this conversation after his response.</w:t>
      </w:r>
    </w:p>
    <w:p w14:paraId="793AC405" w14:textId="77777777" w:rsidR="006E47A2" w:rsidRPr="00132672" w:rsidRDefault="006E47A2">
      <w:pPr>
        <w:outlineLvl w:val="0"/>
        <w:rPr>
          <w:rFonts w:asciiTheme="minorHAnsi" w:eastAsia="Arial Unicode MS" w:hAnsiTheme="minorHAnsi"/>
          <w:color w:val="000000"/>
          <w:u w:color="000000"/>
        </w:rPr>
      </w:pPr>
    </w:p>
    <w:p w14:paraId="43BB1FB9" w14:textId="5C7EB0CA" w:rsidR="00134476" w:rsidRPr="00132672" w:rsidRDefault="00AA2760" w:rsidP="002401D7">
      <w:pPr>
        <w:numPr>
          <w:ilvl w:val="0"/>
          <w:numId w:val="9"/>
        </w:numPr>
        <w:tabs>
          <w:tab w:val="num" w:pos="1080"/>
        </w:tabs>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 xml:space="preserve">The committee briefly revisited the conversation regarding MALS and a request for a </w:t>
      </w:r>
      <w:r w:rsidR="00BB7F91" w:rsidRPr="00132672">
        <w:rPr>
          <w:rFonts w:asciiTheme="minorHAnsi" w:eastAsia="Arial Unicode MS" w:hAnsiTheme="minorHAnsi"/>
          <w:color w:val="000000"/>
          <w:u w:color="000000"/>
        </w:rPr>
        <w:t xml:space="preserve">CEPP </w:t>
      </w:r>
      <w:r w:rsidRPr="00132672">
        <w:rPr>
          <w:rFonts w:asciiTheme="minorHAnsi" w:eastAsia="Arial Unicode MS" w:hAnsiTheme="minorHAnsi"/>
          <w:color w:val="000000"/>
          <w:u w:color="000000"/>
        </w:rPr>
        <w:t xml:space="preserve">sub-committee to look into the future of graduate education at the college.  CEPP agrees that this is indeed </w:t>
      </w:r>
      <w:r w:rsidR="00D060A2" w:rsidRPr="00132672">
        <w:rPr>
          <w:rFonts w:asciiTheme="minorHAnsi" w:eastAsia="Arial Unicode MS" w:hAnsiTheme="minorHAnsi"/>
          <w:color w:val="000000"/>
          <w:u w:color="000000"/>
        </w:rPr>
        <w:t>a conversation</w:t>
      </w:r>
      <w:r w:rsidRPr="00132672">
        <w:rPr>
          <w:rFonts w:asciiTheme="minorHAnsi" w:eastAsia="Arial Unicode MS" w:hAnsiTheme="minorHAnsi"/>
          <w:color w:val="000000"/>
          <w:u w:color="000000"/>
        </w:rPr>
        <w:t xml:space="preserve"> that we will be involved in, but are waiting </w:t>
      </w:r>
      <w:r w:rsidR="00D060A2" w:rsidRPr="00132672">
        <w:rPr>
          <w:rFonts w:asciiTheme="minorHAnsi" w:eastAsia="Arial Unicode MS" w:hAnsiTheme="minorHAnsi"/>
          <w:color w:val="000000"/>
          <w:u w:color="000000"/>
        </w:rPr>
        <w:t xml:space="preserve">to solidify how we will be involved.  </w:t>
      </w:r>
      <w:r w:rsidR="00132672">
        <w:rPr>
          <w:rFonts w:asciiTheme="minorHAnsi" w:hAnsiTheme="minorHAnsi"/>
        </w:rPr>
        <w:t>A</w:t>
      </w:r>
      <w:r w:rsidR="00132672" w:rsidRPr="00132672">
        <w:rPr>
          <w:rFonts w:asciiTheme="minorHAnsi" w:hAnsiTheme="minorHAnsi"/>
        </w:rPr>
        <w:t xml:space="preserve"> significant challenge for CEPP will be to work on the MALS review while at the same time conducting our review of GE</w:t>
      </w:r>
    </w:p>
    <w:p w14:paraId="7CBCDD50" w14:textId="77777777" w:rsidR="006E47A2" w:rsidRPr="00132672" w:rsidRDefault="00D060A2" w:rsidP="00134476">
      <w:pPr>
        <w:numPr>
          <w:ilvl w:val="0"/>
          <w:numId w:val="9"/>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Lisa Christenson from Assessment joined the final p</w:t>
      </w:r>
      <w:r w:rsidR="006E47A2" w:rsidRPr="00132672">
        <w:rPr>
          <w:rFonts w:asciiTheme="minorHAnsi" w:eastAsia="Arial Unicode MS" w:hAnsiTheme="minorHAnsi"/>
          <w:color w:val="000000"/>
          <w:u w:color="000000"/>
        </w:rPr>
        <w:t xml:space="preserve">lanning discussion for the committee of the whole.  </w:t>
      </w:r>
      <w:r w:rsidRPr="00132672">
        <w:rPr>
          <w:rFonts w:asciiTheme="minorHAnsi" w:eastAsia="Arial Unicode MS" w:hAnsiTheme="minorHAnsi"/>
          <w:color w:val="000000"/>
          <w:u w:color="000000"/>
        </w:rPr>
        <w:t>The committee revie</w:t>
      </w:r>
      <w:bookmarkStart w:id="0" w:name="_GoBack"/>
      <w:bookmarkEnd w:id="0"/>
      <w:r w:rsidRPr="00132672">
        <w:rPr>
          <w:rFonts w:asciiTheme="minorHAnsi" w:eastAsia="Arial Unicode MS" w:hAnsiTheme="minorHAnsi"/>
          <w:color w:val="000000"/>
          <w:u w:color="000000"/>
        </w:rPr>
        <w:t xml:space="preserve">wed the data/slides available to present at the CoW discussion in Friday’s faculty meeting and made decisions regarding the most critical information to include in the preamble to the discussion. </w:t>
      </w:r>
      <w:r w:rsidR="006E47A2" w:rsidRPr="00132672">
        <w:rPr>
          <w:rFonts w:asciiTheme="minorHAnsi" w:eastAsia="Arial Unicode MS" w:hAnsiTheme="minorHAnsi"/>
          <w:color w:val="000000"/>
          <w:u w:color="000000"/>
        </w:rPr>
        <w:t xml:space="preserve">The committee </w:t>
      </w:r>
      <w:r w:rsidRPr="00132672">
        <w:rPr>
          <w:rFonts w:asciiTheme="minorHAnsi" w:eastAsia="Arial Unicode MS" w:hAnsiTheme="minorHAnsi"/>
          <w:color w:val="000000"/>
          <w:u w:color="000000"/>
        </w:rPr>
        <w:t>finalized strategies for most effectively articulating our goals for the conversation with the faculty and made decisions about how to best incorporate feedback from colleagues regarding the process</w:t>
      </w:r>
      <w:r w:rsidR="006E47A2" w:rsidRPr="00132672">
        <w:rPr>
          <w:rFonts w:asciiTheme="minorHAnsi" w:eastAsia="Arial Unicode MS" w:hAnsiTheme="minorHAnsi"/>
          <w:color w:val="000000"/>
          <w:u w:color="000000"/>
        </w:rPr>
        <w:t>.</w:t>
      </w:r>
      <w:r w:rsidR="00EC00D6" w:rsidRPr="00132672">
        <w:rPr>
          <w:rFonts w:asciiTheme="minorHAnsi" w:eastAsia="Arial Unicode MS" w:hAnsiTheme="minorHAnsi"/>
          <w:color w:val="000000"/>
          <w:u w:color="000000"/>
        </w:rPr>
        <w:t xml:space="preserve"> The committee is interested in beginning the process with the faculty in the most transparent manner possible.</w:t>
      </w:r>
    </w:p>
    <w:p w14:paraId="74832F7C" w14:textId="77777777" w:rsidR="00134476" w:rsidRPr="00132672" w:rsidRDefault="00134476" w:rsidP="00134476">
      <w:pPr>
        <w:outlineLvl w:val="0"/>
        <w:rPr>
          <w:rFonts w:asciiTheme="minorHAnsi" w:eastAsia="Arial Unicode MS" w:hAnsiTheme="minorHAnsi"/>
          <w:color w:val="000000"/>
          <w:u w:color="000000"/>
        </w:rPr>
      </w:pPr>
    </w:p>
    <w:p w14:paraId="67C197C3" w14:textId="08119526" w:rsidR="00D060A2" w:rsidRPr="00132672" w:rsidRDefault="006E47A2" w:rsidP="00134476">
      <w:pPr>
        <w:numPr>
          <w:ilvl w:val="0"/>
          <w:numId w:val="9"/>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 xml:space="preserve">The committee </w:t>
      </w:r>
      <w:r w:rsidR="00D060A2" w:rsidRPr="00132672">
        <w:rPr>
          <w:rFonts w:asciiTheme="minorHAnsi" w:eastAsia="Arial Unicode MS" w:hAnsiTheme="minorHAnsi"/>
          <w:color w:val="000000"/>
          <w:u w:color="000000"/>
        </w:rPr>
        <w:t xml:space="preserve">further </w:t>
      </w:r>
      <w:r w:rsidRPr="00132672">
        <w:rPr>
          <w:rFonts w:asciiTheme="minorHAnsi" w:eastAsia="Arial Unicode MS" w:hAnsiTheme="minorHAnsi"/>
          <w:color w:val="000000"/>
          <w:u w:color="000000"/>
        </w:rPr>
        <w:t>discussed how we should proceed following the committee of the whole meeting including our goals for smaller group discussions. The logistics of meeting with departments will be challenging and will require significant planning.</w:t>
      </w:r>
      <w:r w:rsidR="00D060A2" w:rsidRPr="00132672">
        <w:rPr>
          <w:rFonts w:asciiTheme="minorHAnsi" w:eastAsia="Arial Unicode MS" w:hAnsiTheme="minorHAnsi"/>
          <w:color w:val="000000"/>
          <w:u w:color="000000"/>
        </w:rPr>
        <w:t xml:space="preserve">  Several strategies came up during the “brainstorming</w:t>
      </w:r>
      <w:r w:rsidR="00B80333" w:rsidRPr="00132672">
        <w:rPr>
          <w:rFonts w:asciiTheme="minorHAnsi" w:eastAsia="Arial Unicode MS" w:hAnsiTheme="minorHAnsi"/>
          <w:color w:val="000000"/>
          <w:u w:color="000000"/>
        </w:rPr>
        <w:t>,</w:t>
      </w:r>
      <w:r w:rsidR="00D060A2" w:rsidRPr="00132672">
        <w:rPr>
          <w:rFonts w:asciiTheme="minorHAnsi" w:eastAsia="Arial Unicode MS" w:hAnsiTheme="minorHAnsi"/>
          <w:color w:val="000000"/>
          <w:u w:color="000000"/>
        </w:rPr>
        <w:t>” including:</w:t>
      </w:r>
    </w:p>
    <w:p w14:paraId="08E80D74" w14:textId="77777777" w:rsidR="00D060A2" w:rsidRPr="00132672" w:rsidRDefault="00D060A2" w:rsidP="00D060A2">
      <w:pPr>
        <w:outlineLvl w:val="0"/>
        <w:rPr>
          <w:rFonts w:asciiTheme="minorHAnsi" w:eastAsia="Arial Unicode MS" w:hAnsiTheme="minorHAnsi"/>
          <w:color w:val="000000"/>
          <w:u w:color="000000"/>
        </w:rPr>
      </w:pPr>
    </w:p>
    <w:p w14:paraId="4958C70C" w14:textId="77777777" w:rsidR="00D060A2" w:rsidRPr="00132672" w:rsidRDefault="00D060A2" w:rsidP="00D060A2">
      <w:pPr>
        <w:pStyle w:val="ListParagraph"/>
        <w:numPr>
          <w:ilvl w:val="0"/>
          <w:numId w:val="10"/>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Archetypes of GE requirements</w:t>
      </w:r>
    </w:p>
    <w:p w14:paraId="6DD90221" w14:textId="77777777" w:rsidR="006E47A2" w:rsidRPr="00132672" w:rsidRDefault="00D060A2" w:rsidP="00D060A2">
      <w:pPr>
        <w:pStyle w:val="ListParagraph"/>
        <w:numPr>
          <w:ilvl w:val="0"/>
          <w:numId w:val="10"/>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The difference between information gathering and having a plan for what is next</w:t>
      </w:r>
    </w:p>
    <w:p w14:paraId="3933A5F9" w14:textId="2A2B4BF5" w:rsidR="00EC00D6" w:rsidRPr="00132672" w:rsidRDefault="00B80333" w:rsidP="00D060A2">
      <w:pPr>
        <w:pStyle w:val="ListParagraph"/>
        <w:numPr>
          <w:ilvl w:val="0"/>
          <w:numId w:val="10"/>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Student feedback venues</w:t>
      </w:r>
    </w:p>
    <w:p w14:paraId="25939797" w14:textId="5EC2850C" w:rsidR="00B80333" w:rsidRPr="00132672" w:rsidRDefault="00B80333" w:rsidP="00D060A2">
      <w:pPr>
        <w:pStyle w:val="ListParagraph"/>
        <w:numPr>
          <w:ilvl w:val="0"/>
          <w:numId w:val="10"/>
        </w:num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Avenues for further reporting of more recent data</w:t>
      </w:r>
    </w:p>
    <w:p w14:paraId="677708F4" w14:textId="77777777" w:rsidR="00B80333" w:rsidRPr="00132672" w:rsidRDefault="00B80333" w:rsidP="00B80333">
      <w:pPr>
        <w:outlineLvl w:val="0"/>
        <w:rPr>
          <w:rFonts w:asciiTheme="minorHAnsi" w:eastAsia="Arial Unicode MS" w:hAnsiTheme="minorHAnsi"/>
          <w:color w:val="000000"/>
          <w:u w:color="000000"/>
        </w:rPr>
      </w:pPr>
    </w:p>
    <w:p w14:paraId="6148CA98" w14:textId="7BDBA066" w:rsidR="00B80333" w:rsidRPr="00132672" w:rsidRDefault="00B80333" w:rsidP="00B80333">
      <w:pPr>
        <w:ind w:left="720" w:hanging="360"/>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lastRenderedPageBreak/>
        <w:t>8.</w:t>
      </w:r>
      <w:r w:rsidRPr="00132672">
        <w:rPr>
          <w:rFonts w:asciiTheme="minorHAnsi" w:eastAsia="Arial Unicode MS" w:hAnsiTheme="minorHAnsi"/>
          <w:color w:val="000000"/>
          <w:u w:color="000000"/>
        </w:rPr>
        <w:tab/>
      </w:r>
      <w:r w:rsidR="00170717" w:rsidRPr="00132672">
        <w:rPr>
          <w:rFonts w:asciiTheme="minorHAnsi" w:eastAsia="Arial Unicode MS" w:hAnsiTheme="minorHAnsi"/>
          <w:color w:val="000000"/>
          <w:u w:color="000000"/>
        </w:rPr>
        <w:t xml:space="preserve">After consultation with Cori Filson of the OCSE, </w:t>
      </w:r>
      <w:r w:rsidRPr="00132672">
        <w:rPr>
          <w:rFonts w:asciiTheme="minorHAnsi" w:eastAsia="Arial Unicode MS" w:hAnsiTheme="minorHAnsi"/>
          <w:color w:val="000000"/>
          <w:u w:color="000000"/>
        </w:rPr>
        <w:t>CEPP approved the removal of Middlesex University from the portfolio of partners offered through the Skidmore in London program.  Additionally, the committee approved the addition of the University of the Arts London to the aforementioned portfolio of partners.</w:t>
      </w:r>
    </w:p>
    <w:p w14:paraId="0D731036" w14:textId="77777777" w:rsidR="006E47A2" w:rsidRPr="00132672" w:rsidRDefault="006E47A2">
      <w:pPr>
        <w:outlineLvl w:val="0"/>
        <w:rPr>
          <w:rFonts w:asciiTheme="minorHAnsi" w:eastAsia="Arial Unicode MS" w:hAnsiTheme="minorHAnsi"/>
          <w:color w:val="000000"/>
          <w:u w:color="000000"/>
        </w:rPr>
      </w:pPr>
    </w:p>
    <w:p w14:paraId="1241976D" w14:textId="7A76F448" w:rsidR="006E47A2" w:rsidRPr="00132672" w:rsidRDefault="00A53AEB">
      <w:p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Adjourned at 4:55</w:t>
      </w:r>
      <w:r w:rsidR="006E47A2" w:rsidRPr="00132672">
        <w:rPr>
          <w:rFonts w:asciiTheme="minorHAnsi" w:eastAsia="Arial Unicode MS" w:hAnsiTheme="minorHAnsi"/>
          <w:color w:val="000000"/>
          <w:u w:color="000000"/>
        </w:rPr>
        <w:t xml:space="preserve">. </w:t>
      </w:r>
    </w:p>
    <w:p w14:paraId="795ADFB9" w14:textId="77777777" w:rsidR="006E47A2" w:rsidRPr="00132672" w:rsidRDefault="006E47A2">
      <w:pPr>
        <w:outlineLvl w:val="0"/>
        <w:rPr>
          <w:rFonts w:asciiTheme="minorHAnsi" w:eastAsia="Arial Unicode MS" w:hAnsiTheme="minorHAnsi"/>
          <w:color w:val="000000"/>
          <w:u w:color="000000"/>
        </w:rPr>
      </w:pPr>
    </w:p>
    <w:p w14:paraId="2E45C614" w14:textId="77777777" w:rsidR="006E47A2" w:rsidRPr="00132672" w:rsidRDefault="006E47A2">
      <w:pPr>
        <w:outlineLvl w:val="0"/>
        <w:rPr>
          <w:rFonts w:asciiTheme="minorHAnsi" w:eastAsia="Arial Unicode MS" w:hAnsiTheme="minorHAnsi"/>
          <w:color w:val="000000"/>
          <w:u w:color="000000"/>
        </w:rPr>
      </w:pPr>
      <w:r w:rsidRPr="00132672">
        <w:rPr>
          <w:rFonts w:asciiTheme="minorHAnsi" w:eastAsia="Arial Unicode MS" w:hAnsiTheme="minorHAnsi"/>
          <w:color w:val="000000"/>
          <w:u w:color="000000"/>
        </w:rPr>
        <w:t>Respectfully submitted,</w:t>
      </w:r>
    </w:p>
    <w:p w14:paraId="40866B10" w14:textId="77777777" w:rsidR="00A53AEB" w:rsidRPr="00132672" w:rsidRDefault="00A53AEB">
      <w:pPr>
        <w:outlineLvl w:val="0"/>
        <w:rPr>
          <w:rFonts w:asciiTheme="minorHAnsi" w:eastAsia="Arial Unicode MS" w:hAnsiTheme="minorHAnsi"/>
          <w:color w:val="000000"/>
          <w:u w:color="000000"/>
        </w:rPr>
      </w:pPr>
    </w:p>
    <w:p w14:paraId="45CCA922" w14:textId="2B2BEB22" w:rsidR="006E47A2" w:rsidRPr="00132672" w:rsidRDefault="00B80333">
      <w:pPr>
        <w:outlineLvl w:val="0"/>
        <w:rPr>
          <w:rFonts w:asciiTheme="minorHAnsi" w:hAnsiTheme="minorHAnsi"/>
          <w:sz w:val="20"/>
          <w:lang w:bidi="x-none"/>
        </w:rPr>
      </w:pPr>
      <w:r w:rsidRPr="00132672">
        <w:rPr>
          <w:rFonts w:asciiTheme="minorHAnsi" w:eastAsia="Arial Unicode MS" w:hAnsiTheme="minorHAnsi"/>
          <w:color w:val="000000"/>
          <w:u w:color="000000"/>
        </w:rPr>
        <w:t>Rubén Graciani</w:t>
      </w:r>
      <w:r w:rsidR="006E47A2" w:rsidRPr="00132672">
        <w:rPr>
          <w:rFonts w:asciiTheme="minorHAnsi" w:eastAsia="Arial Unicode MS" w:hAnsiTheme="minorHAnsi"/>
          <w:color w:val="000000"/>
          <w:u w:color="000000"/>
        </w:rPr>
        <w:t xml:space="preserve"> </w:t>
      </w:r>
    </w:p>
    <w:sectPr w:rsidR="006E47A2" w:rsidRPr="00132672">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pStyle w:val="List0"/>
      <w:lvlText w:val="%1."/>
      <w:lvlJc w:val="left"/>
      <w:pPr>
        <w:tabs>
          <w:tab w:val="num" w:pos="360"/>
        </w:tabs>
        <w:ind w:left="360" w:firstLine="0"/>
      </w:pPr>
      <w:rPr>
        <w:rFonts w:hint="default"/>
        <w:position w:val="0"/>
      </w:rPr>
    </w:lvl>
    <w:lvl w:ilvl="1">
      <w:start w:val="1"/>
      <w:numFmt w:val="decimal"/>
      <w:suff w:val="nothing"/>
      <w:lvlText w:val="%2."/>
      <w:lvlJc w:val="left"/>
      <w:pPr>
        <w:ind w:left="0" w:firstLine="720"/>
      </w:pPr>
      <w:rPr>
        <w:rFonts w:hint="default"/>
        <w:position w:val="0"/>
      </w:rPr>
    </w:lvl>
    <w:lvl w:ilvl="2">
      <w:start w:val="1"/>
      <w:numFmt w:val="decimal"/>
      <w:suff w:val="nothing"/>
      <w:lvlText w:val="%3."/>
      <w:lvlJc w:val="left"/>
      <w:pPr>
        <w:ind w:left="0" w:firstLine="1080"/>
      </w:pPr>
      <w:rPr>
        <w:rFonts w:hint="default"/>
        <w:position w:val="0"/>
      </w:rPr>
    </w:lvl>
    <w:lvl w:ilvl="3">
      <w:start w:val="1"/>
      <w:numFmt w:val="decimal"/>
      <w:suff w:val="nothing"/>
      <w:lvlText w:val="%4."/>
      <w:lvlJc w:val="left"/>
      <w:pPr>
        <w:ind w:left="0" w:firstLine="1440"/>
      </w:pPr>
      <w:rPr>
        <w:rFonts w:hint="default"/>
        <w:position w:val="0"/>
      </w:rPr>
    </w:lvl>
    <w:lvl w:ilvl="4">
      <w:start w:val="1"/>
      <w:numFmt w:val="decimal"/>
      <w:suff w:val="nothing"/>
      <w:lvlText w:val="%5."/>
      <w:lvlJc w:val="left"/>
      <w:pPr>
        <w:ind w:left="0" w:firstLine="1800"/>
      </w:pPr>
      <w:rPr>
        <w:rFonts w:hint="default"/>
        <w:position w:val="0"/>
      </w:rPr>
    </w:lvl>
    <w:lvl w:ilvl="5">
      <w:start w:val="1"/>
      <w:numFmt w:val="decimal"/>
      <w:suff w:val="nothing"/>
      <w:lvlText w:val="%6."/>
      <w:lvlJc w:val="left"/>
      <w:pPr>
        <w:ind w:left="0" w:firstLine="2160"/>
      </w:pPr>
      <w:rPr>
        <w:rFonts w:hint="default"/>
        <w:position w:val="0"/>
      </w:rPr>
    </w:lvl>
    <w:lvl w:ilvl="6">
      <w:start w:val="1"/>
      <w:numFmt w:val="decimal"/>
      <w:suff w:val="nothing"/>
      <w:lvlText w:val="%7."/>
      <w:lvlJc w:val="left"/>
      <w:pPr>
        <w:ind w:left="0" w:firstLine="2520"/>
      </w:pPr>
      <w:rPr>
        <w:rFonts w:hint="default"/>
        <w:position w:val="0"/>
      </w:rPr>
    </w:lvl>
    <w:lvl w:ilvl="7">
      <w:start w:val="1"/>
      <w:numFmt w:val="decimal"/>
      <w:suff w:val="nothing"/>
      <w:lvlText w:val="%8."/>
      <w:lvlJc w:val="left"/>
      <w:pPr>
        <w:ind w:left="0" w:firstLine="2880"/>
      </w:pPr>
      <w:rPr>
        <w:rFonts w:hint="default"/>
        <w:position w:val="0"/>
      </w:rPr>
    </w:lvl>
    <w:lvl w:ilvl="8">
      <w:start w:val="1"/>
      <w:numFmt w:val="decimal"/>
      <w:suff w:val="nothing"/>
      <w:lvlText w:val="%9."/>
      <w:lvlJc w:val="left"/>
      <w:pPr>
        <w:ind w:left="0" w:firstLine="3240"/>
      </w:pPr>
      <w:rPr>
        <w:rFonts w:hint="default"/>
        <w:position w:val="0"/>
      </w:rPr>
    </w:lvl>
  </w:abstractNum>
  <w:abstractNum w:abstractNumId="1">
    <w:nsid w:val="00000002"/>
    <w:multiLevelType w:val="multilevel"/>
    <w:tmpl w:val="894EE874"/>
    <w:lvl w:ilvl="0">
      <w:start w:val="1"/>
      <w:numFmt w:val="decimal"/>
      <w:pStyle w:val="ImportWordListStyleDefinition2"/>
      <w:suff w:val="nothing"/>
      <w:lvlText w:val="%1."/>
      <w:lvlJc w:val="left"/>
      <w:pPr>
        <w:ind w:left="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decimal"/>
      <w:suff w:val="nothing"/>
      <w:lvlText w:val="%9."/>
      <w:lvlJc w:val="left"/>
      <w:pPr>
        <w:ind w:left="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pStyle w:val="ImportWordListStyleDefinition119078979"/>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B59C3"/>
    <w:multiLevelType w:val="hybridMultilevel"/>
    <w:tmpl w:val="8D6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92567"/>
    <w:multiLevelType w:val="hybridMultilevel"/>
    <w:tmpl w:val="AE56AAE2"/>
    <w:lvl w:ilvl="0" w:tplc="F6C47206">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activeWritingStyle w:appName="MSWord" w:lang="fr-FR" w:vendorID="64" w:dllVersion="131078" w:nlCheck="1" w:checkStyle="1"/>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E5"/>
    <w:rsid w:val="000D2D6D"/>
    <w:rsid w:val="00132672"/>
    <w:rsid w:val="00134476"/>
    <w:rsid w:val="00170717"/>
    <w:rsid w:val="001915E5"/>
    <w:rsid w:val="0056633D"/>
    <w:rsid w:val="0066738F"/>
    <w:rsid w:val="006E47A2"/>
    <w:rsid w:val="00A5239D"/>
    <w:rsid w:val="00A53AEB"/>
    <w:rsid w:val="00AA2760"/>
    <w:rsid w:val="00B80333"/>
    <w:rsid w:val="00BB7F91"/>
    <w:rsid w:val="00D060A2"/>
    <w:rsid w:val="00EC0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8BB5BCF"/>
  <w15:docId w15:val="{456C5A3D-D2B6-4254-AF6F-DD32F2D7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paragraph" w:customStyle="1" w:styleId="ImportWordListStyleDefinition119078979">
    <w:name w:val="Import Word List Style Definition 119078979"/>
    <w:pPr>
      <w:numPr>
        <w:numId w:val="5"/>
      </w:numPr>
    </w:pPr>
  </w:style>
  <w:style w:type="paragraph" w:styleId="BalloonText">
    <w:name w:val="Balloon Text"/>
    <w:basedOn w:val="Normal"/>
    <w:link w:val="BalloonTextChar"/>
    <w:locked/>
    <w:rsid w:val="00134476"/>
    <w:rPr>
      <w:rFonts w:ascii="Segoe UI" w:hAnsi="Segoe UI" w:cs="Segoe UI"/>
      <w:sz w:val="18"/>
      <w:szCs w:val="18"/>
    </w:rPr>
  </w:style>
  <w:style w:type="character" w:customStyle="1" w:styleId="BalloonTextChar">
    <w:name w:val="Balloon Text Char"/>
    <w:link w:val="BalloonText"/>
    <w:rsid w:val="00134476"/>
    <w:rPr>
      <w:rFonts w:ascii="Segoe UI" w:hAnsi="Segoe UI" w:cs="Segoe UI"/>
      <w:sz w:val="18"/>
      <w:szCs w:val="18"/>
    </w:rPr>
  </w:style>
  <w:style w:type="paragraph" w:styleId="ListParagraph">
    <w:name w:val="List Paragraph"/>
    <w:basedOn w:val="Normal"/>
    <w:uiPriority w:val="34"/>
    <w:qFormat/>
    <w:rsid w:val="00D060A2"/>
    <w:pPr>
      <w:ind w:left="720"/>
      <w:contextualSpacing/>
    </w:pPr>
  </w:style>
  <w:style w:type="character" w:styleId="CommentReference">
    <w:name w:val="annotation reference"/>
    <w:basedOn w:val="DefaultParagraphFont"/>
    <w:locked/>
    <w:rsid w:val="0056633D"/>
    <w:rPr>
      <w:sz w:val="16"/>
      <w:szCs w:val="16"/>
    </w:rPr>
  </w:style>
  <w:style w:type="paragraph" w:styleId="CommentText">
    <w:name w:val="annotation text"/>
    <w:basedOn w:val="Normal"/>
    <w:link w:val="CommentTextChar"/>
    <w:locked/>
    <w:rsid w:val="0056633D"/>
    <w:rPr>
      <w:sz w:val="20"/>
      <w:szCs w:val="20"/>
    </w:rPr>
  </w:style>
  <w:style w:type="character" w:customStyle="1" w:styleId="CommentTextChar">
    <w:name w:val="Comment Text Char"/>
    <w:basedOn w:val="DefaultParagraphFont"/>
    <w:link w:val="CommentText"/>
    <w:rsid w:val="0056633D"/>
  </w:style>
  <w:style w:type="paragraph" w:styleId="CommentSubject">
    <w:name w:val="annotation subject"/>
    <w:basedOn w:val="CommentText"/>
    <w:next w:val="CommentText"/>
    <w:link w:val="CommentSubjectChar"/>
    <w:locked/>
    <w:rsid w:val="0056633D"/>
    <w:rPr>
      <w:b/>
      <w:bCs/>
    </w:rPr>
  </w:style>
  <w:style w:type="character" w:customStyle="1" w:styleId="CommentSubjectChar">
    <w:name w:val="Comment Subject Char"/>
    <w:basedOn w:val="CommentTextChar"/>
    <w:link w:val="CommentSubject"/>
    <w:rsid w:val="0056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von Allmen</cp:lastModifiedBy>
  <cp:revision>2</cp:revision>
  <dcterms:created xsi:type="dcterms:W3CDTF">2013-11-11T15:08:00Z</dcterms:created>
  <dcterms:modified xsi:type="dcterms:W3CDTF">2013-11-11T15:08:00Z</dcterms:modified>
</cp:coreProperties>
</file>